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E9" w:rsidRDefault="00BE0E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286005" cy="106375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ccint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37B16" w:rsidRPr="00437B16" w:rsidTr="00437B16">
        <w:trPr>
          <w:tblCellSpacing w:w="0" w:type="dxa"/>
          <w:jc w:val="center"/>
          <w:hidden/>
        </w:trPr>
        <w:tc>
          <w:tcPr>
            <w:tcW w:w="990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437B16" w:rsidRPr="00437B16">
              <w:trPr>
                <w:tblCellSpacing w:w="0" w:type="dxa"/>
                <w:hidden/>
              </w:trPr>
              <w:tc>
                <w:tcPr>
                  <w:tcW w:w="9900" w:type="dxa"/>
                  <w:hideMark/>
                </w:tcPr>
                <w:p w:rsidR="00437B16" w:rsidRPr="00437B16" w:rsidRDefault="00437B16" w:rsidP="00437B16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437B16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W w:w="100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80"/>
                  </w:tblGrid>
                  <w:tr w:rsidR="00437B16" w:rsidRPr="00437B16">
                    <w:trPr>
                      <w:tblCellSpacing w:w="0" w:type="dxa"/>
                    </w:trPr>
                    <w:tc>
                      <w:tcPr>
                        <w:tcW w:w="9600" w:type="dxa"/>
                        <w:tcMar>
                          <w:top w:w="30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342A6" w:rsidRPr="00516F1D" w:rsidRDefault="004342A6" w:rsidP="004342A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201</w:t>
                        </w:r>
                        <w:r w:rsidR="00C20222"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Student Product</w:t>
                        </w:r>
                        <w:r w:rsidR="00C20222">
                          <w:rPr>
                            <w:b/>
                            <w:sz w:val="24"/>
                            <w:szCs w:val="24"/>
                          </w:rPr>
                          <w:t xml:space="preserve"> Development</w:t>
                        </w:r>
                        <w:r w:rsidRPr="00516F1D">
                          <w:rPr>
                            <w:b/>
                            <w:sz w:val="24"/>
                            <w:szCs w:val="24"/>
                          </w:rPr>
                          <w:t xml:space="preserve"> Competition</w:t>
                        </w:r>
                        <w:r w:rsidR="00C20222">
                          <w:rPr>
                            <w:b/>
                            <w:sz w:val="24"/>
                            <w:szCs w:val="24"/>
                          </w:rPr>
                          <w:t xml:space="preserve"> Entry Form</w:t>
                        </w:r>
                      </w:p>
                      <w:p w:rsidR="004342A6" w:rsidRPr="00516F1D" w:rsidRDefault="004342A6" w:rsidP="004342A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at</w:t>
                        </w:r>
                        <w:r w:rsidRPr="00516F1D">
                          <w:rPr>
                            <w:b/>
                            <w:sz w:val="24"/>
                            <w:szCs w:val="24"/>
                          </w:rPr>
                          <w:t xml:space="preserve"> Cereals &amp; Grains 1</w:t>
                        </w:r>
                        <w:r w:rsidR="00C20222"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  <w:p w:rsidR="004342A6" w:rsidRPr="00516F1D" w:rsidRDefault="00C20222" w:rsidP="004342A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November 3-5, 2019</w:t>
                        </w:r>
                        <w:r w:rsidR="004342A6" w:rsidRPr="00516F1D">
                          <w:rPr>
                            <w:b/>
                            <w:sz w:val="24"/>
                            <w:szCs w:val="24"/>
                          </w:rPr>
                          <w:t xml:space="preserve"> |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Denver, CO, U.S.A.</w:t>
                        </w:r>
                      </w:p>
                      <w:p w:rsidR="00437B16" w:rsidRPr="00437B16" w:rsidRDefault="00437B16" w:rsidP="00437B16">
                        <w:pPr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437B16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 w:rsidRPr="00437B1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96969"/>
                            <w:sz w:val="27"/>
                            <w:szCs w:val="27"/>
                          </w:rPr>
                          <w:t>Intent to Enter Form</w:t>
                        </w:r>
                      </w:p>
                    </w:tc>
                  </w:tr>
                  <w:tr w:rsidR="00437B16" w:rsidRPr="00437B16">
                    <w:trPr>
                      <w:tblCellSpacing w:w="0" w:type="dxa"/>
                    </w:trPr>
                    <w:tc>
                      <w:tcPr>
                        <w:tcW w:w="960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37B16" w:rsidRPr="00437B16" w:rsidRDefault="00DD4DDF" w:rsidP="00437B1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1"/>
                            <w:szCs w:val="21"/>
                          </w:rPr>
                          <w:t>*</w:t>
                        </w:r>
                        <w:r w:rsidR="00BE0E67">
                          <w:rPr>
                            <w:rFonts w:ascii="Arial" w:eastAsia="Times New Roman" w:hAnsi="Arial" w:cs="Arial"/>
                            <w:color w:val="595959"/>
                            <w:sz w:val="21"/>
                            <w:szCs w:val="21"/>
                          </w:rPr>
                          <w:t xml:space="preserve">Team Name </w:t>
                        </w:r>
                        <w:r w:rsidR="00437B16" w:rsidRPr="00437B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15" type="#_x0000_t75" style="width:1in;height:18pt" o:ole="">
                              <v:imagedata r:id="rId9" o:title=""/>
                            </v:shape>
                            <w:control r:id="rId10" w:name="DefaultOcxName" w:shapeid="_x0000_i1115"/>
                          </w:object>
                        </w:r>
                      </w:p>
                    </w:tc>
                  </w:tr>
                  <w:tr w:rsidR="00437B16" w:rsidRPr="00437B16">
                    <w:trPr>
                      <w:tblCellSpacing w:w="0" w:type="dxa"/>
                    </w:trPr>
                    <w:tc>
                      <w:tcPr>
                        <w:tcW w:w="960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37B16" w:rsidRPr="00437B16" w:rsidRDefault="00DD4DDF" w:rsidP="00437B1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1"/>
                            <w:szCs w:val="21"/>
                          </w:rPr>
                          <w:t>*</w:t>
                        </w:r>
                        <w:r w:rsidR="00437B16" w:rsidRPr="00437B16">
                          <w:rPr>
                            <w:rFonts w:ascii="Arial" w:eastAsia="Times New Roman" w:hAnsi="Arial" w:cs="Arial"/>
                            <w:color w:val="595959"/>
                            <w:sz w:val="21"/>
                            <w:szCs w:val="21"/>
                          </w:rPr>
                          <w:t>Educational Institution</w:t>
                        </w:r>
                        <w:r w:rsidR="00437B16" w:rsidRPr="00437B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5" type="#_x0000_t75" style="width:1in;height:18pt" o:ole="">
                              <v:imagedata r:id="rId9" o:title=""/>
                            </v:shape>
                            <w:control r:id="rId11" w:name="DefaultOcxName1" w:shapeid="_x0000_i1065"/>
                          </w:object>
                        </w:r>
                      </w:p>
                    </w:tc>
                  </w:tr>
                  <w:tr w:rsidR="00437B16" w:rsidRPr="00437B16">
                    <w:trPr>
                      <w:tblCellSpacing w:w="0" w:type="dxa"/>
                    </w:trPr>
                    <w:tc>
                      <w:tcPr>
                        <w:tcW w:w="9750" w:type="dxa"/>
                        <w:tcMar>
                          <w:top w:w="30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37B16" w:rsidRPr="00437B16" w:rsidRDefault="00437B16" w:rsidP="00437B1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437B16">
                          <w:rPr>
                            <w:rFonts w:ascii="Arial" w:eastAsia="Times New Roman" w:hAnsi="Arial" w:cs="Arial"/>
                            <w:b/>
                            <w:bCs/>
                            <w:color w:val="719501"/>
                            <w:sz w:val="24"/>
                            <w:szCs w:val="24"/>
                          </w:rPr>
                          <w:t>Team Information</w:t>
                        </w:r>
                      </w:p>
                    </w:tc>
                  </w:tr>
                  <w:tr w:rsidR="00437B16" w:rsidRPr="00437B16">
                    <w:trPr>
                      <w:tblCellSpacing w:w="0" w:type="dxa"/>
                    </w:trPr>
                    <w:tc>
                      <w:tcPr>
                        <w:tcW w:w="9750" w:type="dxa"/>
                        <w:tcMar>
                          <w:top w:w="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37B16" w:rsidRPr="00437B16" w:rsidRDefault="00437B16" w:rsidP="00437B1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437B16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Team Leader</w:t>
                        </w:r>
                      </w:p>
                    </w:tc>
                  </w:tr>
                  <w:tr w:rsidR="00437B16" w:rsidRPr="00437B16">
                    <w:trPr>
                      <w:tblCellSpacing w:w="0" w:type="dxa"/>
                    </w:trPr>
                    <w:tc>
                      <w:tcPr>
                        <w:tcW w:w="9900" w:type="dxa"/>
                        <w:hideMark/>
                      </w:tcPr>
                      <w:tbl>
                        <w:tblPr>
                          <w:tblW w:w="100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3360"/>
                        </w:tblGrid>
                        <w:tr w:rsidR="00437B16" w:rsidRPr="00437B16">
                          <w:trPr>
                            <w:tblCellSpacing w:w="0" w:type="dxa"/>
                          </w:trPr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437B16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="00437B16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068" type="#_x0000_t75" style="width:1in;height:18pt" o:ole="">
                                          <v:imagedata r:id="rId9" o:title=""/>
                                        </v:shape>
                                        <w:control r:id="rId12" w:name="DefaultOcxName2" w:shapeid="_x0000_i106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437B16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 Address</w:t>
                                    </w:r>
                                    <w:r w:rsidR="00437B16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071" type="#_x0000_t75" style="width:1in;height:18pt" o:ole="">
                                          <v:imagedata r:id="rId9" o:title=""/>
                                        </v:shape>
                                        <w:control r:id="rId13" w:name="DefaultOcxName3" w:shapeid="_x0000_i107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*</w:t>
                                    </w:r>
                                    <w:r w:rsidR="00BE0E6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Phone 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074" type="#_x0000_t75" style="width:1in;height:18pt" o:ole="">
                                          <v:imagedata r:id="rId9" o:title=""/>
                                        </v:shape>
                                        <w:control r:id="rId14" w:name="DefaultOcxName4" w:shapeid="_x0000_i107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7B16" w:rsidRPr="00437B16" w:rsidRDefault="00437B16" w:rsidP="00437B1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7B16" w:rsidRPr="00437B16">
                    <w:trPr>
                      <w:tblCellSpacing w:w="0" w:type="dxa"/>
                    </w:trPr>
                    <w:tc>
                      <w:tcPr>
                        <w:tcW w:w="9750" w:type="dxa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37B16" w:rsidRPr="00437B16" w:rsidRDefault="00437B16" w:rsidP="00437B1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437B16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Team Members</w:t>
                        </w:r>
                      </w:p>
                    </w:tc>
                  </w:tr>
                  <w:tr w:rsidR="00437B16" w:rsidRPr="00437B16">
                    <w:trPr>
                      <w:tblCellSpacing w:w="0" w:type="dxa"/>
                    </w:trPr>
                    <w:tc>
                      <w:tcPr>
                        <w:tcW w:w="9900" w:type="dxa"/>
                        <w:hideMark/>
                      </w:tcPr>
                      <w:tbl>
                        <w:tblPr>
                          <w:tblW w:w="100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3360"/>
                        </w:tblGrid>
                        <w:tr w:rsidR="00437B16" w:rsidRPr="00437B16">
                          <w:trPr>
                            <w:tblCellSpacing w:w="0" w:type="dxa"/>
                          </w:trPr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437B16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="00437B16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077" type="#_x0000_t75" style="width:1in;height:18pt" o:ole="">
                                          <v:imagedata r:id="rId9" o:title=""/>
                                        </v:shape>
                                        <w:control r:id="rId15" w:name="DefaultOcxName5" w:shapeid="_x0000_i1077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080" type="#_x0000_t75" style="width:1in;height:18pt" o:ole="">
                                          <v:imagedata r:id="rId9" o:title=""/>
                                        </v:shape>
                                        <w:control r:id="rId16" w:name="DefaultOcxName6" w:shapeid="_x0000_i1080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083" type="#_x0000_t75" style="width:1in;height:18pt" o:ole="">
                                          <v:imagedata r:id="rId9" o:title=""/>
                                        </v:shape>
                                        <w:control r:id="rId17" w:name="DefaultOcxName7" w:shapeid="_x0000_i1083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086" type="#_x0000_t75" style="width:1in;height:18pt" o:ole="">
                                          <v:imagedata r:id="rId9" o:title=""/>
                                        </v:shape>
                                        <w:control r:id="rId18" w:name="DefaultOcxName8" w:shapeid="_x0000_i1086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089" type="#_x0000_t75" style="width:1in;height:18pt" o:ole="">
                                          <v:imagedata r:id="rId9" o:title=""/>
                                        </v:shape>
                                        <w:control r:id="rId19" w:name="DefaultOcxName9" w:shapeid="_x0000_i108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437B16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</w:t>
                                    </w:r>
                                    <w:r w:rsidR="00BE0E67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BE0E67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Address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437B16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092" type="#_x0000_t75" style="width:1in;height:18pt" o:ole="">
                                          <v:imagedata r:id="rId9" o:title=""/>
                                        </v:shape>
                                        <w:control r:id="rId20" w:name="DefaultOcxName10" w:shapeid="_x0000_i1092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</w:t>
                                    </w:r>
                                    <w:r w:rsidR="00BE0E67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BE0E67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Address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095" type="#_x0000_t75" style="width:1in;height:18pt" o:ole="">
                                          <v:imagedata r:id="rId9" o:title=""/>
                                        </v:shape>
                                        <w:control r:id="rId21" w:name="DefaultOcxName11" w:shapeid="_x0000_i1095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</w:t>
                                    </w:r>
                                    <w:r w:rsidR="00BE0E67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 Address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098" type="#_x0000_t75" style="width:1in;height:18pt" o:ole="">
                                          <v:imagedata r:id="rId9" o:title=""/>
                                        </v:shape>
                                        <w:control r:id="rId22" w:name="DefaultOcxName12" w:shapeid="_x0000_i1098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</w:t>
                                    </w:r>
                                    <w:r w:rsidR="00BE0E67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 Address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101" type="#_x0000_t75" style="width:1in;height:18pt" o:ole="">
                                          <v:imagedata r:id="rId9" o:title=""/>
                                        </v:shape>
                                        <w:control r:id="rId23" w:name="DefaultOcxName13" w:shapeid="_x0000_i1101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</w:t>
                                    </w:r>
                                    <w:r w:rsidR="00BE0E67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 Address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104" type="#_x0000_t75" style="width:1in;height:18pt" o:ole="">
                                          <v:imagedata r:id="rId9" o:title=""/>
                                        </v:shape>
                                        <w:control r:id="rId24" w:name="DefaultOcxName14" w:shapeid="_x0000_i110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 w:rsidTr="00BE0E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37B16" w:rsidRPr="00437B16" w:rsidTr="00BE0E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37B16" w:rsidRPr="00437B16" w:rsidTr="00BE0E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p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7B16" w:rsidRPr="00437B16" w:rsidRDefault="00437B16" w:rsidP="00437B1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7B16" w:rsidRPr="00437B16">
                    <w:trPr>
                      <w:tblCellSpacing w:w="0" w:type="dxa"/>
                    </w:trPr>
                    <w:tc>
                      <w:tcPr>
                        <w:tcW w:w="9750" w:type="dxa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37B16" w:rsidRPr="00437B16" w:rsidRDefault="00437B16" w:rsidP="00437B1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437B16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Faculty Advisor</w:t>
                        </w:r>
                      </w:p>
                    </w:tc>
                  </w:tr>
                  <w:tr w:rsidR="00437B16" w:rsidRPr="00437B16">
                    <w:trPr>
                      <w:tblCellSpacing w:w="0" w:type="dxa"/>
                    </w:trPr>
                    <w:tc>
                      <w:tcPr>
                        <w:tcW w:w="9900" w:type="dxa"/>
                        <w:hideMark/>
                      </w:tcPr>
                      <w:tbl>
                        <w:tblPr>
                          <w:tblW w:w="100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3360"/>
                        </w:tblGrid>
                        <w:tr w:rsidR="00437B16" w:rsidRPr="00437B16">
                          <w:trPr>
                            <w:tblCellSpacing w:w="0" w:type="dxa"/>
                          </w:trPr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437B16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="00437B16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107" type="#_x0000_t75" style="width:1in;height:18pt" o:ole="">
                                          <v:imagedata r:id="rId9" o:title=""/>
                                        </v:shape>
                                        <w:control r:id="rId25" w:name="DefaultOcxName20" w:shapeid="_x0000_i110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437B16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</w:t>
                                    </w:r>
                                    <w:r w:rsidR="00BE0E67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 Address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437B16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110" type="#_x0000_t75" style="width:1in;height:18pt" o:ole="">
                                          <v:imagedata r:id="rId9" o:title=""/>
                                        </v:shape>
                                        <w:control r:id="rId26" w:name="DefaultOcxName21" w:shapeid="_x0000_i111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20" w:type="dxa"/>
                                    <w:hideMark/>
                                  </w:tcPr>
                                  <w:p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  <w:r w:rsidR="00BE0E67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Phone 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113" type="#_x0000_t75" style="width:1in;height:18pt" o:ole="">
                                          <v:imagedata r:id="rId9" o:title=""/>
                                        </v:shape>
                                        <w:control r:id="rId27" w:name="DefaultOcxName15" w:shapeid="_x0000_i111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7B16" w:rsidRPr="00437B16" w:rsidRDefault="00437B16" w:rsidP="00437B1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7B16" w:rsidRPr="00437B16" w:rsidTr="00C20222">
                    <w:trPr>
                      <w:tblCellSpacing w:w="0" w:type="dxa"/>
                    </w:trPr>
                    <w:tc>
                      <w:tcPr>
                        <w:tcW w:w="960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p w:rsidR="00437B16" w:rsidRPr="00437B16" w:rsidRDefault="00437B16" w:rsidP="00437B1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7B16" w:rsidRPr="001031B6" w:rsidRDefault="00C20222" w:rsidP="00437B16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24"/>
                      <w:szCs w:val="24"/>
                    </w:rPr>
                  </w:pPr>
                  <w:r w:rsidRPr="001031B6">
                    <w:rPr>
                      <w:rFonts w:ascii="Arial" w:eastAsia="Times New Roman" w:hAnsi="Arial" w:cs="Arial"/>
                      <w:vanish/>
                      <w:sz w:val="24"/>
                      <w:szCs w:val="24"/>
                    </w:rPr>
                    <w:t xml:space="preserve">E-mail completed form by </w:t>
                  </w:r>
                  <w:r w:rsidRPr="001031B6">
                    <w:rPr>
                      <w:rFonts w:ascii="Arial" w:eastAsia="Times New Roman" w:hAnsi="Arial" w:cs="Arial"/>
                      <w:b/>
                      <w:vanish/>
                      <w:sz w:val="24"/>
                      <w:szCs w:val="24"/>
                    </w:rPr>
                    <w:t>April 7</w:t>
                  </w:r>
                  <w:r w:rsidRPr="001031B6">
                    <w:rPr>
                      <w:rFonts w:ascii="Arial" w:eastAsia="Times New Roman" w:hAnsi="Arial" w:cs="Arial"/>
                      <w:vanish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="004A7A04" w:rsidRPr="001031B6">
                    <w:rPr>
                      <w:rFonts w:ascii="Arial" w:eastAsia="Times New Roman" w:hAnsi="Arial" w:cs="Arial"/>
                      <w:b/>
                      <w:vanish/>
                      <w:sz w:val="24"/>
                      <w:szCs w:val="24"/>
                    </w:rPr>
                    <w:t>Sravanthi</w:t>
                  </w:r>
                  <w:proofErr w:type="spellEnd"/>
                  <w:r w:rsidR="004A7A04" w:rsidRPr="001031B6">
                    <w:rPr>
                      <w:rFonts w:ascii="Arial" w:eastAsia="Times New Roman" w:hAnsi="Arial" w:cs="Arial"/>
                      <w:b/>
                      <w:vanish/>
                      <w:sz w:val="24"/>
                      <w:szCs w:val="24"/>
                    </w:rPr>
                    <w:t xml:space="preserve"> VRN </w:t>
                  </w:r>
                  <w:proofErr w:type="spellStart"/>
                  <w:r w:rsidR="004A7A04" w:rsidRPr="001031B6">
                    <w:rPr>
                      <w:rFonts w:ascii="Arial" w:eastAsia="Times New Roman" w:hAnsi="Arial" w:cs="Arial"/>
                      <w:b/>
                      <w:vanish/>
                      <w:sz w:val="24"/>
                      <w:szCs w:val="24"/>
                    </w:rPr>
                    <w:t>Budaraju</w:t>
                  </w:r>
                  <w:proofErr w:type="spellEnd"/>
                  <w:r w:rsidR="004A7A04" w:rsidRPr="001031B6">
                    <w:rPr>
                      <w:rFonts w:ascii="Arial" w:eastAsia="Times New Roman" w:hAnsi="Arial" w:cs="Arial"/>
                      <w:vanish/>
                      <w:sz w:val="24"/>
                      <w:szCs w:val="24"/>
                    </w:rPr>
                    <w:t xml:space="preserve">, </w:t>
                  </w:r>
                  <w:hyperlink r:id="rId28" w:history="1">
                    <w:r w:rsidR="001031B6" w:rsidRPr="001031B6">
                      <w:rPr>
                        <w:rStyle w:val="Hyperlink"/>
                        <w:rFonts w:ascii="Arial" w:eastAsia="Times New Roman" w:hAnsi="Arial" w:cs="Arial"/>
                        <w:vanish/>
                        <w:sz w:val="24"/>
                        <w:szCs w:val="24"/>
                      </w:rPr>
                      <w:t>budar006@umn.edu</w:t>
                    </w:r>
                  </w:hyperlink>
                  <w:r w:rsidR="001031B6" w:rsidRPr="001031B6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437B16" w:rsidRPr="00437B16" w:rsidRDefault="00437B16" w:rsidP="00437B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7B16" w:rsidRPr="00437B16" w:rsidRDefault="00437B16" w:rsidP="00437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1EE9" w:rsidRDefault="00437B16">
      <w:r w:rsidRPr="00437B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1" name="Picture 1" descr="https://scisoc2.realmagnet.land/image/11624,3270?utm_sourc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soc2.realmagnet.land/image/11624,3270?utm_source=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E9"/>
    <w:rsid w:val="0000516A"/>
    <w:rsid w:val="001031B6"/>
    <w:rsid w:val="00114958"/>
    <w:rsid w:val="004342A6"/>
    <w:rsid w:val="00437B16"/>
    <w:rsid w:val="004A7A04"/>
    <w:rsid w:val="00546A95"/>
    <w:rsid w:val="00645252"/>
    <w:rsid w:val="006D3D74"/>
    <w:rsid w:val="0083569A"/>
    <w:rsid w:val="00A9204E"/>
    <w:rsid w:val="00BE0E67"/>
    <w:rsid w:val="00C20222"/>
    <w:rsid w:val="00C31EE9"/>
    <w:rsid w:val="00D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192E3407-078C-46A1-A57D-7AC2346C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7B1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7B16"/>
    <w:rPr>
      <w:rFonts w:ascii="Arial" w:eastAsia="Times New Roman" w:hAnsi="Arial" w:cs="Arial"/>
      <w:vanish/>
      <w:sz w:val="16"/>
      <w:szCs w:val="16"/>
    </w:rPr>
  </w:style>
  <w:style w:type="character" w:customStyle="1" w:styleId="rm-form-label">
    <w:name w:val="rm-form-label"/>
    <w:basedOn w:val="DefaultParagraphFont"/>
    <w:rsid w:val="00437B1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7B1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7B16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2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styles" Target="styl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yperlink" Target="mailto: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tham\AppData\Roaming\Microsoft\Templates\Single%20spaced%20(blank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C782DE947A54B906A2D8A757F95E8" ma:contentTypeVersion="2" ma:contentTypeDescription="Create a new document." ma:contentTypeScope="" ma:versionID="c524dee1425380b83205a2f34f2436a2">
  <xsd:schema xmlns:xsd="http://www.w3.org/2001/XMLSchema" xmlns:xs="http://www.w3.org/2001/XMLSchema" xmlns:p="http://schemas.microsoft.com/office/2006/metadata/properties" xmlns:ns1="http://schemas.microsoft.com/sharepoint/v3" xmlns:ns2="29ce6992-1434-4f3f-adba-4a58147f2bf7" targetNamespace="http://schemas.microsoft.com/office/2006/metadata/properties" ma:root="true" ma:fieldsID="73e4fedc044a11863b5bc739027d3747" ns1:_="" ns2:_="">
    <xsd:import namespace="http://schemas.microsoft.com/sharepoint/v3"/>
    <xsd:import namespace="29ce6992-1434-4f3f-adba-4a58147f2b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e6992-1434-4f3f-adba-4a58147f2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164127-4B76-4520-94AE-4D2FBADE6047}"/>
</file>

<file path=customXml/itemProps2.xml><?xml version="1.0" encoding="utf-8"?>
<ds:datastoreItem xmlns:ds="http://schemas.openxmlformats.org/officeDocument/2006/customXml" ds:itemID="{201F7CAE-AC17-41E1-AFD7-024BC02B9A70}"/>
</file>

<file path=customXml/itemProps3.xml><?xml version="1.0" encoding="utf-8"?>
<ds:datastoreItem xmlns:ds="http://schemas.openxmlformats.org/officeDocument/2006/customXml" ds:itemID="{7FBDB1CC-CEFB-4E46-8174-1F0AA0D30B2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Batham</dc:creator>
  <cp:keywords/>
  <dc:description/>
  <cp:lastModifiedBy>Kimberly Batham</cp:lastModifiedBy>
  <cp:revision>3</cp:revision>
  <dcterms:created xsi:type="dcterms:W3CDTF">2019-03-01T18:04:00Z</dcterms:created>
  <dcterms:modified xsi:type="dcterms:W3CDTF">2019-03-01T18:24:00Z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0x010100F88C782DE947A54B906A2D8A757F95E8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9" name="MarketSpecific">
    <vt:lpwstr>false</vt:lpwstr>
  </property>
  <property fmtid="{D5CDD505-2E9C-101B-9397-08002B2CF9AE}" pid="10" name="ApprovalStatus">
    <vt:lpwstr>InProgress</vt:lpwstr>
  </property>
  <property fmtid="{D5CDD505-2E9C-101B-9397-08002B2CF9AE}" pid="15" name="PrimaryImageGen">
    <vt:lpwstr>true</vt:lpwstr>
  </property>
  <property fmtid="{D5CDD505-2E9C-101B-9397-08002B2CF9AE}" pid="18" name="NumericId">
    <vt:lpwstr>102787001</vt:lpwstr>
  </property>
  <property fmtid="{D5CDD505-2E9C-101B-9397-08002B2CF9AE}" pid="22" name="BlockPublish">
    <vt:lpwstr>false</vt:lpwstr>
  </property>
  <property fmtid="{D5CDD505-2E9C-101B-9397-08002B2CF9AE}" pid="24" name="OpenTemplate">
    <vt:lpwstr>true</vt:lpwstr>
  </property>
  <property fmtid="{D5CDD505-2E9C-101B-9397-08002B2CF9AE}" pid="27" name="APEditor">
    <vt:lpwstr/>
  </property>
  <property fmtid="{D5CDD505-2E9C-101B-9397-08002B2CF9AE}" pid="30" name="PublishStatusLookup">
    <vt:lpwstr>1343188</vt:lpwstr>
  </property>
  <property fmtid="{D5CDD505-2E9C-101B-9397-08002B2CF9AE}" pid="32" name="FeatureTagsTaxHTField0">
    <vt:lpwstr/>
  </property>
  <property fmtid="{D5CDD505-2E9C-101B-9397-08002B2CF9AE}" pid="33" name="MachineTranslated">
    <vt:lpwstr>false</vt:lpwstr>
  </property>
  <property fmtid="{D5CDD505-2E9C-101B-9397-08002B2CF9AE}" pid="43" name="OutputCachingOn">
    <vt:lpwstr>false</vt:lpwstr>
  </property>
  <property fmtid="{D5CDD505-2E9C-101B-9397-08002B2CF9AE}" pid="46" name="APAuthor">
    <vt:lpwstr>REDMOND\v-namall978</vt:lpwstr>
  </property>
  <property fmtid="{D5CDD505-2E9C-101B-9397-08002B2CF9AE}" pid="48" name="LocManualTestRequired">
    <vt:lpwstr>false</vt:lpwstr>
  </property>
  <property fmtid="{D5CDD505-2E9C-101B-9397-08002B2CF9AE}" pid="51" name="PublishTargets">
    <vt:lpwstr>OfficeOnlineVNext</vt:lpwstr>
  </property>
  <property fmtid="{D5CDD505-2E9C-101B-9397-08002B2CF9AE}" pid="52" name="EditorialStatus">
    <vt:lpwstr>Complete</vt:lpwstr>
  </property>
  <property fmtid="{D5CDD505-2E9C-101B-9397-08002B2CF9AE}" pid="55" name="TPLaunchHelpLinkType">
    <vt:lpwstr>Template</vt:lpwstr>
  </property>
  <property fmtid="{D5CDD505-2E9C-101B-9397-08002B2CF9AE}" pid="56" name="ScenarioTagsTaxHTField0">
    <vt:lpwstr/>
  </property>
  <property fmtid="{D5CDD505-2E9C-101B-9397-08002B2CF9AE}" pid="57" name="OriginalRelease">
    <vt:lpwstr>14</vt:lpwstr>
  </property>
  <property fmtid="{D5CDD505-2E9C-101B-9397-08002B2CF9AE}" pid="58" name="AcquiredFrom">
    <vt:lpwstr>Internal MS</vt:lpwstr>
  </property>
  <property fmtid="{D5CDD505-2E9C-101B-9397-08002B2CF9AE}" pid="59" name="AssetStart">
    <vt:lpwstr>2011-11-23T17:29:00+00:00</vt:lpwstr>
  </property>
  <property fmtid="{D5CDD505-2E9C-101B-9397-08002B2CF9AE}" pid="63" name="LocalizationTagsTaxHTField0">
    <vt:lpwstr/>
  </property>
  <property fmtid="{D5CDD505-2E9C-101B-9397-08002B2CF9AE}" pid="66" name="UALocRecommendation">
    <vt:lpwstr>Localize</vt:lpwstr>
  </property>
  <property fmtid="{D5CDD505-2E9C-101B-9397-08002B2CF9AE}" pid="70" name="TemplateStatus">
    <vt:lpwstr>Complete</vt:lpwstr>
  </property>
  <property fmtid="{D5CDD505-2E9C-101B-9397-08002B2CF9AE}" pid="71" name="Downloads">
    <vt:lpwstr>0</vt:lpwstr>
  </property>
  <property fmtid="{D5CDD505-2E9C-101B-9397-08002B2CF9AE}" pid="73" name="IsDeleted">
    <vt:lpwstr>false</vt:lpwstr>
  </property>
  <property fmtid="{D5CDD505-2E9C-101B-9397-08002B2CF9AE}" pid="74" name="ShowIn">
    <vt:lpwstr>Show everywhere</vt:lpwstr>
  </property>
  <property fmtid="{D5CDD505-2E9C-101B-9397-08002B2CF9AE}" pid="77" name="InternalTagsTaxHTField0">
    <vt:lpwstr/>
  </property>
  <property fmtid="{D5CDD505-2E9C-101B-9397-08002B2CF9AE}" pid="80" name="AssetExpire">
    <vt:lpwstr>2029-05-12T07:00:00+00:00</vt:lpwstr>
  </property>
  <property fmtid="{D5CDD505-2E9C-101B-9397-08002B2CF9AE}" pid="87" name="CSXUpdate">
    <vt:lpwstr>false</vt:lpwstr>
  </property>
  <property fmtid="{D5CDD505-2E9C-101B-9397-08002B2CF9AE}" pid="88" name="AssetType">
    <vt:lpwstr>TP</vt:lpwstr>
  </property>
  <property fmtid="{D5CDD505-2E9C-101B-9397-08002B2CF9AE}" pid="95" name="AssetId">
    <vt:lpwstr>TP102787001</vt:lpwstr>
  </property>
  <property fmtid="{D5CDD505-2E9C-101B-9397-08002B2CF9AE}" pid="103" name="CrawlForDependencies">
    <vt:lpwstr>false</vt:lpwstr>
  </property>
  <property fmtid="{D5CDD505-2E9C-101B-9397-08002B2CF9AE}" pid="104" name="LocLastLocAttemptVersionLookup">
    <vt:lpwstr>693888</vt:lpwstr>
  </property>
  <property fmtid="{D5CDD505-2E9C-101B-9397-08002B2CF9AE}" pid="106" name="TrustLevel">
    <vt:lpwstr>1 Microsoft Managed Content</vt:lpwstr>
  </property>
  <property fmtid="{D5CDD505-2E9C-101B-9397-08002B2CF9AE}" pid="107" name="CampaignTagsTaxHTField0">
    <vt:lpwstr/>
  </property>
  <property fmtid="{D5CDD505-2E9C-101B-9397-08002B2CF9AE}" pid="111" name="IsSearchable">
    <vt:lpwstr>false</vt:lpwstr>
  </property>
  <property fmtid="{D5CDD505-2E9C-101B-9397-08002B2CF9AE}" pid="112" name="TemplateTemplateType">
    <vt:lpwstr>Word Document Template</vt:lpwstr>
  </property>
  <property fmtid="{D5CDD505-2E9C-101B-9397-08002B2CF9AE}" pid="113" name="Order">
    <vt:r8>700</vt:r8>
  </property>
  <property fmtid="{D5CDD505-2E9C-101B-9397-08002B2CF9AE}" pid="114" name="xd_ProgID">
    <vt:lpwstr/>
  </property>
  <property fmtid="{D5CDD505-2E9C-101B-9397-08002B2CF9AE}" pid="115" name="_SourceUrl">
    <vt:lpwstr/>
  </property>
  <property fmtid="{D5CDD505-2E9C-101B-9397-08002B2CF9AE}" pid="116" name="_SharedFileIndex">
    <vt:lpwstr/>
  </property>
  <property fmtid="{D5CDD505-2E9C-101B-9397-08002B2CF9AE}" pid="117" name="TemplateUrl">
    <vt:lpwstr/>
  </property>
</Properties>
</file>